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714C4C">
      <w:r>
        <w:t>February 29, 2020</w:t>
      </w:r>
    </w:p>
    <w:p w:rsidR="00714C4C" w:rsidRDefault="00714C4C"/>
    <w:p w:rsidR="00714C4C" w:rsidRDefault="00714C4C">
      <w:r>
        <w:t xml:space="preserve">This file is to contain various poems I’ve written. </w:t>
      </w:r>
    </w:p>
    <w:p w:rsidR="00714C4C" w:rsidRDefault="00714C4C"/>
    <w:p w:rsidR="00714C4C" w:rsidRDefault="00D33C15">
      <w:r>
        <w:t xml:space="preserve">Help me, God to sleep tonight, </w:t>
      </w:r>
    </w:p>
    <w:p w:rsidR="00D33C15" w:rsidRDefault="00D33C15">
      <w:r>
        <w:t xml:space="preserve">Till the sun’s new morning light. </w:t>
      </w:r>
    </w:p>
    <w:p w:rsidR="00D33C15" w:rsidRDefault="00D33C15">
      <w:r>
        <w:t xml:space="preserve">Help me then to do what’s right, </w:t>
      </w:r>
    </w:p>
    <w:p w:rsidR="00D33C15" w:rsidRDefault="00D33C15">
      <w:r>
        <w:t xml:space="preserve">Just what’s pleasing in your </w:t>
      </w:r>
      <w:proofErr w:type="gramStart"/>
      <w:r>
        <w:t>sight.</w:t>
      </w:r>
      <w:proofErr w:type="gramEnd"/>
      <w:r>
        <w:t xml:space="preserve"> </w:t>
      </w:r>
    </w:p>
    <w:p w:rsidR="00D33C15" w:rsidRDefault="00D33C15">
      <w:r>
        <w:t xml:space="preserve">                                                Amen. </w:t>
      </w:r>
    </w:p>
    <w:p w:rsidR="005A577F" w:rsidRDefault="005A577F"/>
    <w:p w:rsidR="005A577F" w:rsidRDefault="005A577F" w:rsidP="005A577F">
      <w:pPr>
        <w:rPr>
          <w:rFonts w:ascii="Times New Roman" w:eastAsia="Times New Roman" w:hAnsi="Times New Roman" w:cs="Times New Roman"/>
          <w:sz w:val="24"/>
          <w:szCs w:val="24"/>
        </w:rPr>
      </w:pPr>
      <w:r w:rsidRPr="005A577F">
        <w:rPr>
          <w:rFonts w:ascii="Times New Roman" w:eastAsia="Times New Roman" w:hAnsi="Times New Roman" w:cs="Times New Roman"/>
          <w:sz w:val="24"/>
          <w:szCs w:val="24"/>
        </w:rPr>
        <w:t>How do you spell mnemonic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A577F" w:rsidRPr="005A577F" w:rsidRDefault="005A577F" w:rsidP="005A577F">
      <w:pPr>
        <w:rPr>
          <w:rFonts w:ascii="Times New Roman" w:eastAsia="Times New Roman" w:hAnsi="Times New Roman" w:cs="Times New Roman"/>
          <w:sz w:val="24"/>
          <w:szCs w:val="24"/>
        </w:rPr>
      </w:pPr>
      <w:r w:rsidRPr="005A577F">
        <w:rPr>
          <w:rFonts w:ascii="Times New Roman" w:eastAsia="Times New Roman" w:hAnsi="Times New Roman" w:cs="Times New Roman"/>
          <w:sz w:val="24"/>
          <w:szCs w:val="24"/>
        </w:rPr>
        <w:t>It's practically demonic.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577F" w:rsidRPr="005A577F" w:rsidRDefault="005A577F" w:rsidP="005A577F">
      <w:pPr>
        <w:rPr>
          <w:rFonts w:ascii="Times New Roman" w:eastAsia="Times New Roman" w:hAnsi="Times New Roman" w:cs="Times New Roman"/>
          <w:sz w:val="24"/>
          <w:szCs w:val="24"/>
        </w:rPr>
      </w:pPr>
      <w:r w:rsidRPr="005A577F">
        <w:rPr>
          <w:rFonts w:ascii="Times New Roman" w:eastAsia="Times New Roman" w:hAnsi="Times New Roman" w:cs="Times New Roman"/>
          <w:sz w:val="24"/>
          <w:szCs w:val="24"/>
        </w:rPr>
        <w:t>You put an M before the N;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577F" w:rsidRDefault="005A577F" w:rsidP="005A577F">
      <w:r w:rsidRPr="005A577F">
        <w:rPr>
          <w:rFonts w:ascii="Times New Roman" w:eastAsia="Times New Roman" w:hAnsi="Times New Roman" w:cs="Times New Roman"/>
          <w:sz w:val="24"/>
          <w:szCs w:val="24"/>
        </w:rPr>
        <w:t xml:space="preserve">And then it's just </w:t>
      </w:r>
      <w:proofErr w:type="spellStart"/>
      <w:r w:rsidRPr="005A577F">
        <w:rPr>
          <w:rFonts w:ascii="Times New Roman" w:eastAsia="Times New Roman" w:hAnsi="Times New Roman" w:cs="Times New Roman"/>
          <w:sz w:val="24"/>
          <w:szCs w:val="24"/>
        </w:rPr>
        <w:t>phenomic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p w:rsidR="00D33C15" w:rsidRDefault="00D33C15"/>
    <w:p w:rsidR="00190E4F" w:rsidRDefault="00190E4F" w:rsidP="00190E4F">
      <w:pPr>
        <w:rPr>
          <w:rStyle w:val="Strong"/>
          <w:rFonts w:ascii="Helvetica" w:hAnsi="Helvetica" w:cs="Helvetica"/>
          <w:b w:val="0"/>
          <w:color w:val="333333"/>
          <w:sz w:val="16"/>
          <w:szCs w:val="16"/>
          <w:shd w:val="clear" w:color="auto" w:fill="F9F9F9"/>
        </w:rPr>
      </w:pPr>
      <w:r>
        <w:rPr>
          <w:rStyle w:val="Strong"/>
          <w:rFonts w:ascii="Helvetica" w:hAnsi="Helvetica" w:cs="Helvetica"/>
          <w:b w:val="0"/>
          <w:color w:val="333333"/>
          <w:sz w:val="16"/>
          <w:szCs w:val="16"/>
          <w:shd w:val="clear" w:color="auto" w:fill="F9F9F9"/>
        </w:rPr>
        <w:t xml:space="preserve">Twenty-six years </w:t>
      </w:r>
      <w:proofErr w:type="gramStart"/>
      <w:r>
        <w:rPr>
          <w:rStyle w:val="Strong"/>
          <w:rFonts w:ascii="Helvetica" w:hAnsi="Helvetica" w:cs="Helvetica"/>
          <w:b w:val="0"/>
          <w:color w:val="333333"/>
          <w:sz w:val="16"/>
          <w:szCs w:val="16"/>
          <w:shd w:val="clear" w:color="auto" w:fill="F9F9F9"/>
        </w:rPr>
        <w:t>with  you</w:t>
      </w:r>
      <w:proofErr w:type="gramEnd"/>
      <w:r>
        <w:rPr>
          <w:rStyle w:val="Strong"/>
          <w:rFonts w:ascii="Helvetica" w:hAnsi="Helvetica" w:cs="Helvetica"/>
          <w:b w:val="0"/>
          <w:color w:val="333333"/>
          <w:sz w:val="16"/>
          <w:szCs w:val="16"/>
          <w:shd w:val="clear" w:color="auto" w:fill="F9F9F9"/>
        </w:rPr>
        <w:t xml:space="preserve"> as my wife,</w:t>
      </w:r>
    </w:p>
    <w:p w:rsidR="00190E4F" w:rsidRDefault="00190E4F" w:rsidP="00190E4F">
      <w:pPr>
        <w:rPr>
          <w:rStyle w:val="Strong"/>
          <w:rFonts w:ascii="Helvetica" w:hAnsi="Helvetica" w:cs="Helvetica"/>
          <w:b w:val="0"/>
          <w:color w:val="333333"/>
          <w:sz w:val="16"/>
          <w:szCs w:val="16"/>
          <w:shd w:val="clear" w:color="auto" w:fill="F9F9F9"/>
        </w:rPr>
      </w:pPr>
      <w:r>
        <w:rPr>
          <w:rStyle w:val="Strong"/>
          <w:rFonts w:ascii="Helvetica" w:hAnsi="Helvetica" w:cs="Helvetica"/>
          <w:b w:val="0"/>
          <w:color w:val="333333"/>
          <w:sz w:val="16"/>
          <w:szCs w:val="16"/>
          <w:shd w:val="clear" w:color="auto" w:fill="F9F9F9"/>
        </w:rPr>
        <w:t>Twenty-six years of your help in my life,</w:t>
      </w:r>
    </w:p>
    <w:p w:rsidR="00190E4F" w:rsidRDefault="00190E4F" w:rsidP="00190E4F">
      <w:pPr>
        <w:rPr>
          <w:rStyle w:val="Strong"/>
          <w:rFonts w:ascii="Helvetica" w:hAnsi="Helvetica" w:cs="Helvetica"/>
          <w:b w:val="0"/>
          <w:color w:val="333333"/>
          <w:sz w:val="16"/>
          <w:szCs w:val="16"/>
          <w:shd w:val="clear" w:color="auto" w:fill="F9F9F9"/>
        </w:rPr>
      </w:pPr>
      <w:r>
        <w:rPr>
          <w:rStyle w:val="Strong"/>
          <w:rFonts w:ascii="Helvetica" w:hAnsi="Helvetica" w:cs="Helvetica"/>
          <w:b w:val="0"/>
          <w:color w:val="333333"/>
          <w:sz w:val="16"/>
          <w:szCs w:val="16"/>
          <w:shd w:val="clear" w:color="auto" w:fill="F9F9F9"/>
        </w:rPr>
        <w:t xml:space="preserve">How can I thank you? I can’t. God’s too good. </w:t>
      </w:r>
    </w:p>
    <w:p w:rsidR="00190E4F" w:rsidRDefault="00190E4F" w:rsidP="00190E4F">
      <w:pPr>
        <w:rPr>
          <w:rStyle w:val="Strong"/>
          <w:rFonts w:ascii="Helvetica" w:hAnsi="Helvetica" w:cs="Helvetica"/>
          <w:b w:val="0"/>
          <w:color w:val="333333"/>
          <w:sz w:val="16"/>
          <w:szCs w:val="16"/>
          <w:shd w:val="clear" w:color="auto" w:fill="F9F9F9"/>
        </w:rPr>
      </w:pPr>
      <w:r>
        <w:rPr>
          <w:rStyle w:val="Strong"/>
          <w:rFonts w:ascii="Helvetica" w:hAnsi="Helvetica" w:cs="Helvetica"/>
          <w:b w:val="0"/>
          <w:color w:val="333333"/>
          <w:sz w:val="16"/>
          <w:szCs w:val="16"/>
          <w:shd w:val="clear" w:color="auto" w:fill="F9F9F9"/>
        </w:rPr>
        <w:t xml:space="preserve">I don’t deserve you, yet He thought </w:t>
      </w:r>
      <w:proofErr w:type="gramStart"/>
      <w:r>
        <w:rPr>
          <w:rStyle w:val="Strong"/>
          <w:rFonts w:ascii="Helvetica" w:hAnsi="Helvetica" w:cs="Helvetica"/>
          <w:b w:val="0"/>
          <w:color w:val="333333"/>
          <w:sz w:val="16"/>
          <w:szCs w:val="16"/>
          <w:shd w:val="clear" w:color="auto" w:fill="F9F9F9"/>
        </w:rPr>
        <w:t>that  I</w:t>
      </w:r>
      <w:proofErr w:type="gramEnd"/>
      <w:r>
        <w:rPr>
          <w:rStyle w:val="Strong"/>
          <w:rFonts w:ascii="Helvetica" w:hAnsi="Helvetica" w:cs="Helvetica"/>
          <w:b w:val="0"/>
          <w:color w:val="333333"/>
          <w:sz w:val="16"/>
          <w:szCs w:val="16"/>
          <w:shd w:val="clear" w:color="auto" w:fill="F9F9F9"/>
        </w:rPr>
        <w:t xml:space="preserve"> could</w:t>
      </w:r>
    </w:p>
    <w:p w:rsidR="00190E4F" w:rsidRDefault="00190E4F" w:rsidP="00190E4F">
      <w:pPr>
        <w:rPr>
          <w:rStyle w:val="Strong"/>
          <w:rFonts w:ascii="Helvetica" w:hAnsi="Helvetica" w:cs="Helvetica"/>
          <w:b w:val="0"/>
          <w:color w:val="333333"/>
          <w:sz w:val="16"/>
          <w:szCs w:val="16"/>
          <w:shd w:val="clear" w:color="auto" w:fill="F9F9F9"/>
        </w:rPr>
      </w:pPr>
      <w:r>
        <w:rPr>
          <w:rStyle w:val="Strong"/>
          <w:rFonts w:ascii="Helvetica" w:hAnsi="Helvetica" w:cs="Helvetica"/>
          <w:b w:val="0"/>
          <w:color w:val="333333"/>
          <w:sz w:val="16"/>
          <w:szCs w:val="16"/>
          <w:shd w:val="clear" w:color="auto" w:fill="F9F9F9"/>
        </w:rPr>
        <w:t>Become someone better if you were by me</w:t>
      </w:r>
    </w:p>
    <w:p w:rsidR="00190E4F" w:rsidRDefault="00190E4F" w:rsidP="00190E4F">
      <w:pPr>
        <w:rPr>
          <w:rStyle w:val="Strong"/>
          <w:rFonts w:ascii="Helvetica" w:hAnsi="Helvetica" w:cs="Helvetica"/>
          <w:b w:val="0"/>
          <w:color w:val="333333"/>
          <w:sz w:val="16"/>
          <w:szCs w:val="16"/>
          <w:shd w:val="clear" w:color="auto" w:fill="F9F9F9"/>
        </w:rPr>
      </w:pPr>
      <w:r>
        <w:rPr>
          <w:rStyle w:val="Strong"/>
          <w:rFonts w:ascii="Helvetica" w:hAnsi="Helvetica" w:cs="Helvetica"/>
          <w:b w:val="0"/>
          <w:color w:val="333333"/>
          <w:sz w:val="16"/>
          <w:szCs w:val="16"/>
          <w:shd w:val="clear" w:color="auto" w:fill="F9F9F9"/>
        </w:rPr>
        <w:t>I softened, I humbled, and found I could be</w:t>
      </w:r>
    </w:p>
    <w:p w:rsidR="00190E4F" w:rsidRDefault="00190E4F" w:rsidP="00190E4F">
      <w:pPr>
        <w:rPr>
          <w:rStyle w:val="Strong"/>
          <w:rFonts w:ascii="Helvetica" w:hAnsi="Helvetica" w:cs="Helvetica"/>
          <w:b w:val="0"/>
          <w:color w:val="333333"/>
          <w:sz w:val="16"/>
          <w:szCs w:val="16"/>
          <w:shd w:val="clear" w:color="auto" w:fill="F9F9F9"/>
        </w:rPr>
      </w:pPr>
      <w:r>
        <w:rPr>
          <w:rStyle w:val="Strong"/>
          <w:rFonts w:ascii="Helvetica" w:hAnsi="Helvetica" w:cs="Helvetica"/>
          <w:b w:val="0"/>
          <w:color w:val="333333"/>
          <w:sz w:val="16"/>
          <w:szCs w:val="16"/>
          <w:shd w:val="clear" w:color="auto" w:fill="F9F9F9"/>
        </w:rPr>
        <w:t xml:space="preserve">A husband and father--- but you were the key, </w:t>
      </w:r>
    </w:p>
    <w:p w:rsidR="00190E4F" w:rsidRDefault="00190E4F" w:rsidP="00190E4F">
      <w:pPr>
        <w:rPr>
          <w:rStyle w:val="Strong"/>
          <w:rFonts w:ascii="Helvetica" w:hAnsi="Helvetica" w:cs="Helvetica"/>
          <w:b w:val="0"/>
          <w:color w:val="333333"/>
          <w:sz w:val="16"/>
          <w:szCs w:val="16"/>
          <w:shd w:val="clear" w:color="auto" w:fill="F9F9F9"/>
        </w:rPr>
      </w:pPr>
      <w:r>
        <w:rPr>
          <w:rStyle w:val="Strong"/>
          <w:rFonts w:ascii="Helvetica" w:hAnsi="Helvetica" w:cs="Helvetica"/>
          <w:b w:val="0"/>
          <w:color w:val="333333"/>
          <w:sz w:val="16"/>
          <w:szCs w:val="16"/>
          <w:shd w:val="clear" w:color="auto" w:fill="F9F9F9"/>
        </w:rPr>
        <w:t>Supplying my lacks, and using what I</w:t>
      </w:r>
    </w:p>
    <w:p w:rsidR="00190E4F" w:rsidRDefault="00190E4F" w:rsidP="00190E4F">
      <w:pPr>
        <w:rPr>
          <w:rStyle w:val="Strong"/>
          <w:rFonts w:ascii="Helvetica" w:hAnsi="Helvetica" w:cs="Helvetica"/>
          <w:b w:val="0"/>
          <w:color w:val="333333"/>
          <w:sz w:val="16"/>
          <w:szCs w:val="16"/>
          <w:shd w:val="clear" w:color="auto" w:fill="F9F9F9"/>
        </w:rPr>
      </w:pPr>
      <w:r>
        <w:rPr>
          <w:rStyle w:val="Strong"/>
          <w:rFonts w:ascii="Helvetica" w:hAnsi="Helvetica" w:cs="Helvetica"/>
          <w:b w:val="0"/>
          <w:color w:val="333333"/>
          <w:sz w:val="16"/>
          <w:szCs w:val="16"/>
          <w:shd w:val="clear" w:color="auto" w:fill="F9F9F9"/>
        </w:rPr>
        <w:t>Could give from my heart, what I could supply</w:t>
      </w:r>
    </w:p>
    <w:p w:rsidR="00190E4F" w:rsidRDefault="00190E4F" w:rsidP="00190E4F">
      <w:pPr>
        <w:rPr>
          <w:rStyle w:val="Strong"/>
          <w:rFonts w:ascii="Helvetica" w:hAnsi="Helvetica" w:cs="Helvetica"/>
          <w:b w:val="0"/>
          <w:color w:val="333333"/>
          <w:sz w:val="16"/>
          <w:szCs w:val="16"/>
          <w:shd w:val="clear" w:color="auto" w:fill="F9F9F9"/>
        </w:rPr>
      </w:pPr>
      <w:r>
        <w:rPr>
          <w:rStyle w:val="Strong"/>
          <w:rFonts w:ascii="Helvetica" w:hAnsi="Helvetica" w:cs="Helvetica"/>
          <w:b w:val="0"/>
          <w:color w:val="333333"/>
          <w:sz w:val="16"/>
          <w:szCs w:val="16"/>
          <w:shd w:val="clear" w:color="auto" w:fill="F9F9F9"/>
        </w:rPr>
        <w:t>To you that you lacked--- and lead, you nearby,</w:t>
      </w:r>
    </w:p>
    <w:p w:rsidR="00190E4F" w:rsidRDefault="00190E4F" w:rsidP="00190E4F">
      <w:pPr>
        <w:rPr>
          <w:rStyle w:val="Strong"/>
          <w:rFonts w:ascii="Helvetica" w:hAnsi="Helvetica" w:cs="Helvetica"/>
          <w:b w:val="0"/>
          <w:color w:val="333333"/>
          <w:sz w:val="16"/>
          <w:szCs w:val="16"/>
          <w:shd w:val="clear" w:color="auto" w:fill="F9F9F9"/>
        </w:rPr>
      </w:pPr>
      <w:r>
        <w:rPr>
          <w:rStyle w:val="Strong"/>
          <w:rFonts w:ascii="Helvetica" w:hAnsi="Helvetica" w:cs="Helvetica"/>
          <w:b w:val="0"/>
          <w:color w:val="333333"/>
          <w:sz w:val="16"/>
          <w:szCs w:val="16"/>
          <w:shd w:val="clear" w:color="auto" w:fill="F9F9F9"/>
        </w:rPr>
        <w:t>A family, offering God in that way</w:t>
      </w:r>
    </w:p>
    <w:p w:rsidR="00190E4F" w:rsidRDefault="00190E4F" w:rsidP="00190E4F">
      <w:pPr>
        <w:rPr>
          <w:rStyle w:val="Strong"/>
          <w:rFonts w:ascii="Helvetica" w:hAnsi="Helvetica" w:cs="Helvetica"/>
          <w:b w:val="0"/>
          <w:color w:val="333333"/>
          <w:sz w:val="16"/>
          <w:szCs w:val="16"/>
          <w:shd w:val="clear" w:color="auto" w:fill="F9F9F9"/>
        </w:rPr>
      </w:pPr>
      <w:r>
        <w:rPr>
          <w:rStyle w:val="Strong"/>
          <w:rFonts w:ascii="Helvetica" w:hAnsi="Helvetica" w:cs="Helvetica"/>
          <w:b w:val="0"/>
          <w:color w:val="333333"/>
          <w:sz w:val="16"/>
          <w:szCs w:val="16"/>
          <w:shd w:val="clear" w:color="auto" w:fill="F9F9F9"/>
        </w:rPr>
        <w:t xml:space="preserve">What pride and career could never convey. </w:t>
      </w:r>
    </w:p>
    <w:p w:rsidR="00190E4F" w:rsidRDefault="00190E4F" w:rsidP="00190E4F">
      <w:pPr>
        <w:rPr>
          <w:rStyle w:val="Strong"/>
          <w:rFonts w:ascii="Helvetica" w:hAnsi="Helvetica" w:cs="Helvetica"/>
          <w:b w:val="0"/>
          <w:color w:val="333333"/>
          <w:sz w:val="16"/>
          <w:szCs w:val="16"/>
          <w:shd w:val="clear" w:color="auto" w:fill="F9F9F9"/>
        </w:rPr>
      </w:pPr>
    </w:p>
    <w:p w:rsidR="00D33C15" w:rsidRDefault="00D33C15" w:rsidP="005A577F"/>
    <w:sectPr w:rsidR="00D33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77"/>
    <w:rsid w:val="000C3977"/>
    <w:rsid w:val="00190E4F"/>
    <w:rsid w:val="005A577F"/>
    <w:rsid w:val="00645252"/>
    <w:rsid w:val="006D3D74"/>
    <w:rsid w:val="00714C4C"/>
    <w:rsid w:val="0083569A"/>
    <w:rsid w:val="00A9204E"/>
    <w:rsid w:val="00D3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2FB5D"/>
  <w15:chartTrackingRefBased/>
  <w15:docId w15:val="{664F69BC-5F67-4A5E-92A4-9452C777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/>
    <w:unhideWhenUsed/>
    <w:rsid w:val="005A57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8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e-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erasmuse-l</dc:creator>
  <cp:keywords/>
  <dc:description/>
  <cp:lastModifiedBy>erasmuse-l</cp:lastModifiedBy>
  <cp:revision>5</cp:revision>
  <dcterms:created xsi:type="dcterms:W3CDTF">2020-02-29T17:20:00Z</dcterms:created>
  <dcterms:modified xsi:type="dcterms:W3CDTF">2020-02-29T17:23:00Z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